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95B" w:rsidRDefault="00A6395B">
      <w:pPr>
        <w:pStyle w:val="Inhaltsverzeichnisberschrift"/>
        <w:rPr>
          <w:rFonts w:ascii="Arial" w:hAnsi="Arial" w:cs="Arial"/>
          <w:color w:val="auto"/>
        </w:rPr>
      </w:pPr>
    </w:p>
    <w:p w:rsidR="00A6395B" w:rsidRDefault="00A6395B">
      <w:pPr>
        <w:pStyle w:val="Inhaltsverzeichnisberschrift"/>
        <w:rPr>
          <w:rFonts w:ascii="Arial" w:hAnsi="Arial" w:cs="Arial"/>
          <w:color w:val="auto"/>
        </w:rPr>
      </w:pPr>
    </w:p>
    <w:p w:rsidR="00A6395B" w:rsidRDefault="00A6395B">
      <w:pPr>
        <w:pStyle w:val="Inhaltsverzeichnisberschrift"/>
        <w:rPr>
          <w:rFonts w:ascii="Arial" w:hAnsi="Arial" w:cs="Arial"/>
          <w:color w:val="auto"/>
        </w:rPr>
      </w:pPr>
    </w:p>
    <w:p w:rsidR="00A6395B" w:rsidRPr="00A6395B" w:rsidRDefault="00A6395B" w:rsidP="00A6395B">
      <w:pPr>
        <w:pStyle w:val="Inhaltsverzeichnisberschrift"/>
        <w:jc w:val="center"/>
        <w:rPr>
          <w:rFonts w:ascii="Arial" w:hAnsi="Arial" w:cs="Arial"/>
          <w:color w:val="auto"/>
          <w:sz w:val="44"/>
          <w:szCs w:val="44"/>
        </w:rPr>
      </w:pPr>
      <w:r w:rsidRPr="00A6395B">
        <w:rPr>
          <w:rFonts w:ascii="Arial" w:hAnsi="Arial" w:cs="Arial"/>
          <w:color w:val="auto"/>
          <w:sz w:val="44"/>
          <w:szCs w:val="44"/>
        </w:rPr>
        <w:t>Titel</w:t>
      </w:r>
    </w:p>
    <w:p w:rsidR="00A6395B" w:rsidRDefault="00A6395B">
      <w:pPr>
        <w:pStyle w:val="Inhaltsverzeichnisberschrift"/>
        <w:rPr>
          <w:rFonts w:ascii="Arial" w:hAnsi="Arial" w:cs="Arial"/>
          <w:color w:val="auto"/>
        </w:rPr>
      </w:pPr>
    </w:p>
    <w:p w:rsidR="00A6395B" w:rsidRDefault="00A6395B">
      <w:pPr>
        <w:pStyle w:val="Inhaltsverzeichnisberschrift"/>
        <w:rPr>
          <w:rFonts w:ascii="Arial" w:hAnsi="Arial" w:cs="Arial"/>
          <w:color w:val="auto"/>
        </w:rPr>
      </w:pPr>
    </w:p>
    <w:p w:rsidR="00D45529" w:rsidRPr="00D45529" w:rsidRDefault="00D45529" w:rsidP="00A6395B">
      <w:pPr>
        <w:pStyle w:val="Inhaltsverzeichnisberschrift"/>
        <w:jc w:val="center"/>
        <w:rPr>
          <w:rFonts w:ascii="Arial" w:hAnsi="Arial" w:cs="Arial"/>
          <w:color w:val="auto"/>
        </w:rPr>
      </w:pPr>
      <w:r w:rsidRPr="00D45529">
        <w:rPr>
          <w:rFonts w:ascii="Arial" w:hAnsi="Arial" w:cs="Arial"/>
          <w:color w:val="auto"/>
        </w:rPr>
        <w:t>G</w:t>
      </w:r>
      <w:r w:rsidR="00A6395B" w:rsidRPr="00D45529">
        <w:rPr>
          <w:rFonts w:ascii="Arial" w:hAnsi="Arial" w:cs="Arial"/>
          <w:color w:val="auto"/>
        </w:rPr>
        <w:t>ruppe</w:t>
      </w:r>
    </w:p>
    <w:p w:rsidR="00D45529" w:rsidRPr="00D45529" w:rsidRDefault="00D45529" w:rsidP="00A6395B">
      <w:pPr>
        <w:pStyle w:val="Inhaltsverzeichnisberschrift"/>
        <w:jc w:val="center"/>
        <w:rPr>
          <w:rFonts w:ascii="Arial" w:hAnsi="Arial" w:cs="Arial"/>
          <w:color w:val="auto"/>
        </w:rPr>
      </w:pPr>
    </w:p>
    <w:p w:rsidR="00D45529" w:rsidRPr="00D45529" w:rsidRDefault="00E86A72" w:rsidP="00A6395B">
      <w:pPr>
        <w:pStyle w:val="Inhaltsverzeichnisberschrif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Gymnasium Eversten Oldenburg</w:t>
      </w:r>
    </w:p>
    <w:p w:rsidR="00D45529" w:rsidRDefault="00D45529" w:rsidP="00A6395B">
      <w:pPr>
        <w:pStyle w:val="Inhaltsverzeichnisberschrift"/>
        <w:jc w:val="center"/>
        <w:rPr>
          <w:rFonts w:ascii="Arial" w:hAnsi="Arial" w:cs="Arial"/>
          <w:color w:val="auto"/>
        </w:rPr>
      </w:pPr>
    </w:p>
    <w:p w:rsidR="00A6395B" w:rsidRPr="00D45529" w:rsidRDefault="00D45529" w:rsidP="00A6395B">
      <w:pPr>
        <w:pStyle w:val="Inhaltsverzeichnisberschrift"/>
        <w:jc w:val="center"/>
        <w:rPr>
          <w:rFonts w:ascii="Arial" w:hAnsi="Arial" w:cs="Arial"/>
          <w:color w:val="auto"/>
          <w:sz w:val="24"/>
        </w:rPr>
      </w:pPr>
      <w:r w:rsidRPr="00D45529">
        <w:rPr>
          <w:rFonts w:ascii="Arial" w:hAnsi="Arial" w:cs="Arial"/>
          <w:color w:val="auto"/>
          <w:sz w:val="24"/>
        </w:rPr>
        <w:t>Betreuer</w:t>
      </w:r>
      <w:r w:rsidR="00E86A72">
        <w:rPr>
          <w:rFonts w:ascii="Arial" w:hAnsi="Arial" w:cs="Arial"/>
          <w:color w:val="auto"/>
          <w:sz w:val="24"/>
        </w:rPr>
        <w:t>: Herr Dr. Glade &amp; Herr Husemeyer</w:t>
      </w:r>
      <w:r w:rsidR="00A6395B" w:rsidRPr="00D45529">
        <w:rPr>
          <w:rFonts w:ascii="Arial" w:hAnsi="Arial" w:cs="Arial"/>
          <w:color w:val="auto"/>
          <w:sz w:val="24"/>
        </w:rPr>
        <w:br w:type="page"/>
      </w:r>
    </w:p>
    <w:p w:rsidR="0058461F" w:rsidRPr="0058461F" w:rsidRDefault="0058461F">
      <w:pPr>
        <w:pStyle w:val="Inhaltsverzeichnisberschrift"/>
        <w:rPr>
          <w:rFonts w:ascii="Arial" w:hAnsi="Arial" w:cs="Arial"/>
          <w:color w:val="auto"/>
        </w:rPr>
      </w:pPr>
      <w:r w:rsidRPr="0058461F">
        <w:rPr>
          <w:rFonts w:ascii="Arial" w:hAnsi="Arial" w:cs="Arial"/>
          <w:color w:val="auto"/>
        </w:rPr>
        <w:t>Inhaltsverzeichnis</w:t>
      </w:r>
    </w:p>
    <w:p w:rsidR="00327637" w:rsidRDefault="007A148C">
      <w:pPr>
        <w:pStyle w:val="Verzeichnis1"/>
        <w:tabs>
          <w:tab w:val="left" w:pos="44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r w:rsidRPr="0058461F">
        <w:rPr>
          <w:rFonts w:cs="Arial"/>
        </w:rPr>
        <w:fldChar w:fldCharType="begin"/>
      </w:r>
      <w:r w:rsidR="0058461F" w:rsidRPr="0058461F">
        <w:rPr>
          <w:rFonts w:cs="Arial"/>
        </w:rPr>
        <w:instrText xml:space="preserve"> TOC \o "1-3" \h \z \u </w:instrText>
      </w:r>
      <w:r w:rsidRPr="0058461F">
        <w:rPr>
          <w:rFonts w:cs="Arial"/>
        </w:rPr>
        <w:fldChar w:fldCharType="separate"/>
      </w:r>
      <w:hyperlink w:anchor="_Toc304732995" w:history="1">
        <w:r w:rsidR="00327637" w:rsidRPr="00611769">
          <w:rPr>
            <w:rStyle w:val="Link"/>
            <w:noProof/>
          </w:rPr>
          <w:t>1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Kurzfassung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_Toc304732995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1"/>
        <w:tabs>
          <w:tab w:val="left" w:pos="44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2996" w:history="1">
        <w:r w:rsidR="00327637" w:rsidRPr="00611769">
          <w:rPr>
            <w:rStyle w:val="Link"/>
            <w:noProof/>
          </w:rPr>
          <w:t>2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Einleitung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_Toc304732996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1"/>
        <w:tabs>
          <w:tab w:val="left" w:pos="44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2997" w:history="1">
        <w:r w:rsidR="00327637" w:rsidRPr="00611769">
          <w:rPr>
            <w:rStyle w:val="Link"/>
            <w:noProof/>
          </w:rPr>
          <w:t>3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Methode und Vorgehensweise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_Toc304732997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2"/>
        <w:tabs>
          <w:tab w:val="left" w:pos="88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2998" w:history="1">
        <w:r w:rsidR="00327637" w:rsidRPr="00611769">
          <w:rPr>
            <w:rStyle w:val="Link"/>
            <w:noProof/>
          </w:rPr>
          <w:t>3.1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Materialien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_Toc304732998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2"/>
        <w:tabs>
          <w:tab w:val="left" w:pos="88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2999" w:history="1">
        <w:r w:rsidR="00327637" w:rsidRPr="00611769">
          <w:rPr>
            <w:rStyle w:val="Link"/>
            <w:noProof/>
          </w:rPr>
          <w:t>3.2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Vorgehensweise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_Toc304732999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1"/>
        <w:tabs>
          <w:tab w:val="left" w:pos="44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3000" w:history="1">
        <w:r w:rsidR="00327637" w:rsidRPr="00611769">
          <w:rPr>
            <w:rStyle w:val="Link"/>
            <w:noProof/>
          </w:rPr>
          <w:t>4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Ergebnisse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_Toc304733000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2"/>
        <w:tabs>
          <w:tab w:val="left" w:pos="88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3001" w:history="1">
        <w:r w:rsidR="00327637" w:rsidRPr="00611769">
          <w:rPr>
            <w:rStyle w:val="Link"/>
            <w:noProof/>
          </w:rPr>
          <w:t>4.1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Diskussion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_Toc304733001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7637" w:rsidRDefault="007A148C">
      <w:pPr>
        <w:pStyle w:val="Verzeichnis1"/>
        <w:tabs>
          <w:tab w:val="left" w:pos="440"/>
          <w:tab w:val="right" w:leader="dot" w:pos="9628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304733002" w:history="1">
        <w:r w:rsidR="00327637" w:rsidRPr="00611769">
          <w:rPr>
            <w:rStyle w:val="Link"/>
            <w:noProof/>
          </w:rPr>
          <w:t>5</w:t>
        </w:r>
        <w:r w:rsidR="00327637">
          <w:rPr>
            <w:rFonts w:ascii="Calibri" w:eastAsia="Times New Roman" w:hAnsi="Calibri" w:cs="Times New Roman"/>
            <w:noProof/>
            <w:sz w:val="22"/>
            <w:szCs w:val="22"/>
          </w:rPr>
          <w:tab/>
        </w:r>
        <w:r w:rsidR="00327637" w:rsidRPr="00611769">
          <w:rPr>
            <w:rStyle w:val="Link"/>
            <w:noProof/>
          </w:rPr>
          <w:t>Literatur</w:t>
        </w:r>
        <w:r w:rsidR="00327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637">
          <w:rPr>
            <w:noProof/>
            <w:webHidden/>
          </w:rPr>
          <w:instrText xml:space="preserve"> PAGEREF _Toc304733002 \h </w:instrText>
        </w:r>
        <w:r w:rsidR="00E86A72">
          <w:rPr>
            <w:noProof/>
          </w:rPr>
        </w:r>
        <w:r>
          <w:rPr>
            <w:noProof/>
            <w:webHidden/>
          </w:rPr>
          <w:fldChar w:fldCharType="separate"/>
        </w:r>
        <w:r w:rsidR="003276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461F" w:rsidRDefault="007A148C">
      <w:r w:rsidRPr="0058461F">
        <w:rPr>
          <w:rFonts w:cs="Arial"/>
        </w:rPr>
        <w:fldChar w:fldCharType="end"/>
      </w:r>
    </w:p>
    <w:p w:rsidR="000962F3" w:rsidRDefault="00A6395B" w:rsidP="00A6395B">
      <w:pPr>
        <w:pStyle w:val="berschrift1"/>
      </w:pPr>
      <w:bookmarkStart w:id="0" w:name="_Toc304732995"/>
      <w:r>
        <w:t>Kurzfassung</w:t>
      </w:r>
      <w:bookmarkEnd w:id="0"/>
    </w:p>
    <w:p w:rsidR="00A6395B" w:rsidRDefault="00A6395B" w:rsidP="000962F3"/>
    <w:p w:rsidR="00D45529" w:rsidRDefault="00E86A72" w:rsidP="000962F3">
      <w:r>
        <w:t>(</w:t>
      </w:r>
      <w:r w:rsidR="00327637">
        <w:t>Der Inhalt des Protokolls zusammengefasst auf eine halbe Seite</w:t>
      </w:r>
      <w:r>
        <w:t>, also alles W</w:t>
      </w:r>
      <w:r w:rsidR="00A07B98">
        <w:t>esentliche aus Einleitung, Material und Methode, Ergebnisse und Diskussion.</w:t>
      </w:r>
    </w:p>
    <w:p w:rsidR="00D45529" w:rsidRDefault="00D45529" w:rsidP="000962F3"/>
    <w:p w:rsidR="00A6395B" w:rsidRDefault="00D45529" w:rsidP="000962F3">
      <w:r>
        <w:t xml:space="preserve">Ggf. die Kurzfassung aus der </w:t>
      </w:r>
      <w:proofErr w:type="spellStart"/>
      <w:r>
        <w:t>Jufo-Anmeldung</w:t>
      </w:r>
      <w:proofErr w:type="spellEnd"/>
      <w:r w:rsidR="00E86A72">
        <w:t>)</w:t>
      </w:r>
    </w:p>
    <w:p w:rsidR="00A6395B" w:rsidRDefault="00A6395B" w:rsidP="000962F3"/>
    <w:p w:rsidR="00B31878" w:rsidRPr="00466A88" w:rsidRDefault="000962F3" w:rsidP="000962F3">
      <w:pPr>
        <w:pStyle w:val="berschrift1"/>
      </w:pPr>
      <w:bookmarkStart w:id="1" w:name="_Toc304732996"/>
      <w:r>
        <w:t>Einleitung</w:t>
      </w:r>
      <w:bookmarkEnd w:id="1"/>
    </w:p>
    <w:p w:rsidR="00DD1A6A" w:rsidRPr="00466A88" w:rsidRDefault="00DD1A6A" w:rsidP="00466A88">
      <w:pPr>
        <w:spacing w:line="360" w:lineRule="auto"/>
        <w:jc w:val="both"/>
        <w:rPr>
          <w:rFonts w:cs="Arial"/>
          <w:b/>
          <w:u w:val="single"/>
        </w:rPr>
      </w:pPr>
    </w:p>
    <w:p w:rsidR="00E86A72" w:rsidRPr="00E86A72" w:rsidRDefault="00E86A72" w:rsidP="00466A88">
      <w:pPr>
        <w:spacing w:line="360" w:lineRule="auto"/>
        <w:jc w:val="both"/>
        <w:rPr>
          <w:rFonts w:cs="Arial"/>
          <w:b/>
        </w:rPr>
      </w:pPr>
      <w:r w:rsidRPr="00E86A72">
        <w:rPr>
          <w:rFonts w:cs="Arial"/>
          <w:b/>
        </w:rPr>
        <w:t xml:space="preserve">Die Forscherfrage: </w:t>
      </w:r>
    </w:p>
    <w:p w:rsidR="00E86A72" w:rsidRDefault="00E86A72" w:rsidP="00466A88">
      <w:pPr>
        <w:spacing w:line="360" w:lineRule="auto"/>
        <w:jc w:val="both"/>
        <w:rPr>
          <w:rFonts w:cs="Arial"/>
        </w:rPr>
      </w:pPr>
    </w:p>
    <w:p w:rsidR="00B31878" w:rsidRDefault="00E86A72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(</w:t>
      </w:r>
      <w:r w:rsidR="00327637">
        <w:rPr>
          <w:rFonts w:cs="Arial"/>
        </w:rPr>
        <w:t xml:space="preserve">Was </w:t>
      </w:r>
      <w:r w:rsidR="00D45529">
        <w:rPr>
          <w:rFonts w:cs="Arial"/>
        </w:rPr>
        <w:t>ist</w:t>
      </w:r>
      <w:r w:rsidR="00327637">
        <w:rPr>
          <w:rFonts w:cs="Arial"/>
        </w:rPr>
        <w:t xml:space="preserve"> das Ziel? Was haben wir bisher gemacht? Welche Hypothesen </w:t>
      </w:r>
      <w:r w:rsidR="00A07B98">
        <w:rPr>
          <w:rFonts w:cs="Arial"/>
        </w:rPr>
        <w:t xml:space="preserve">(Forscherfrage) </w:t>
      </w:r>
      <w:r w:rsidR="00327637">
        <w:rPr>
          <w:rFonts w:cs="Arial"/>
        </w:rPr>
        <w:t>über den Ausgang der Versuche haben wir?</w:t>
      </w:r>
      <w:r>
        <w:rPr>
          <w:rFonts w:cs="Arial"/>
        </w:rPr>
        <w:t>)</w:t>
      </w:r>
    </w:p>
    <w:p w:rsidR="00A6395B" w:rsidRPr="00466A88" w:rsidRDefault="00A6395B" w:rsidP="00466A88">
      <w:pPr>
        <w:spacing w:line="360" w:lineRule="auto"/>
        <w:jc w:val="both"/>
        <w:rPr>
          <w:rFonts w:cs="Arial"/>
        </w:rPr>
      </w:pPr>
    </w:p>
    <w:p w:rsidR="00B31878" w:rsidRDefault="00B31878" w:rsidP="000962F3">
      <w:pPr>
        <w:pStyle w:val="berschrift1"/>
      </w:pPr>
      <w:bookmarkStart w:id="2" w:name="_Toc304732997"/>
      <w:r w:rsidRPr="00466A88">
        <w:t>Methode und Vorgehensweise</w:t>
      </w:r>
      <w:bookmarkEnd w:id="2"/>
    </w:p>
    <w:p w:rsidR="0058461F" w:rsidRDefault="0058461F" w:rsidP="0058461F"/>
    <w:p w:rsidR="0058461F" w:rsidRDefault="0058461F" w:rsidP="0058461F">
      <w:pPr>
        <w:pStyle w:val="berschrift2"/>
      </w:pPr>
      <w:bookmarkStart w:id="3" w:name="_Toc304732998"/>
      <w:r>
        <w:t>Materialien</w:t>
      </w:r>
      <w:bookmarkEnd w:id="3"/>
      <w:r>
        <w:t xml:space="preserve"> </w:t>
      </w:r>
    </w:p>
    <w:p w:rsidR="00327637" w:rsidRDefault="00327637" w:rsidP="00A6395B"/>
    <w:p w:rsidR="00A6395B" w:rsidRDefault="00E86A72" w:rsidP="00A6395B">
      <w:r>
        <w:t>(</w:t>
      </w:r>
      <w:r w:rsidR="00A6395B">
        <w:t>Verwendete Materialien</w:t>
      </w:r>
      <w:r>
        <w:t>)</w:t>
      </w:r>
    </w:p>
    <w:p w:rsidR="00327637" w:rsidRDefault="00327637" w:rsidP="00A6395B"/>
    <w:p w:rsidR="00327637" w:rsidRDefault="00327637" w:rsidP="00327637">
      <w:pPr>
        <w:pStyle w:val="berschrift2"/>
      </w:pPr>
      <w:bookmarkStart w:id="4" w:name="_Toc304732999"/>
      <w:r>
        <w:t>Vorgehensweise</w:t>
      </w:r>
      <w:bookmarkEnd w:id="4"/>
    </w:p>
    <w:p w:rsidR="00327637" w:rsidRDefault="00327637" w:rsidP="00A6395B"/>
    <w:p w:rsidR="00327637" w:rsidRDefault="00E86A72" w:rsidP="00A6395B">
      <w:r>
        <w:t>(</w:t>
      </w:r>
      <w:r w:rsidR="00327637">
        <w:t xml:space="preserve">Hier die </w:t>
      </w:r>
      <w:r>
        <w:t xml:space="preserve">Beschreibung der </w:t>
      </w:r>
      <w:r w:rsidR="00327637">
        <w:t>Versuchsdurchführung</w:t>
      </w:r>
      <w:r>
        <w:t>)</w:t>
      </w:r>
    </w:p>
    <w:p w:rsidR="00327637" w:rsidRDefault="00327637" w:rsidP="00A6395B"/>
    <w:p w:rsidR="00327637" w:rsidRDefault="00B31878" w:rsidP="00327637">
      <w:pPr>
        <w:pStyle w:val="berschrift1"/>
      </w:pPr>
      <w:bookmarkStart w:id="5" w:name="_Toc304733000"/>
      <w:r w:rsidRPr="00466A88">
        <w:t>Ergebnisse</w:t>
      </w:r>
      <w:bookmarkEnd w:id="5"/>
      <w:r w:rsidRPr="00466A88">
        <w:t xml:space="preserve"> </w:t>
      </w:r>
    </w:p>
    <w:p w:rsidR="00327637" w:rsidRDefault="00327637" w:rsidP="00327637"/>
    <w:p w:rsidR="00327637" w:rsidRDefault="00E86A72" w:rsidP="00327637">
      <w:r>
        <w:t>(</w:t>
      </w:r>
      <w:r w:rsidR="00327637">
        <w:t xml:space="preserve">Alle Ergebnisse als Text, Grafiken, </w:t>
      </w:r>
      <w:r>
        <w:t xml:space="preserve">Bilder, </w:t>
      </w:r>
      <w:r w:rsidR="00327637">
        <w:t>Tabellen usw.</w:t>
      </w:r>
    </w:p>
    <w:p w:rsidR="00327637" w:rsidRDefault="00327637" w:rsidP="00327637">
      <w:pPr>
        <w:rPr>
          <w:i/>
        </w:rPr>
      </w:pPr>
      <w:r>
        <w:t>Alle Grafiken und Tabellen müssen durchnummeriert werden. Im Text wird auf diese verwiesen</w:t>
      </w:r>
      <w:proofErr w:type="gramStart"/>
      <w:r>
        <w:t>: z.B</w:t>
      </w:r>
      <w:proofErr w:type="gramEnd"/>
      <w:r>
        <w:t xml:space="preserve">. </w:t>
      </w:r>
      <w:r w:rsidRPr="00327637">
        <w:rPr>
          <w:i/>
        </w:rPr>
        <w:t>siehe Tabelle 1</w:t>
      </w:r>
      <w:r>
        <w:rPr>
          <w:i/>
        </w:rPr>
        <w:t>.</w:t>
      </w:r>
    </w:p>
    <w:p w:rsidR="00327637" w:rsidRDefault="00327637" w:rsidP="00327637">
      <w:r>
        <w:t>Alle Tabellen und Grafiken haben einen kurzen Text, der das Wesentliche kurz wiedergibt.</w:t>
      </w:r>
    </w:p>
    <w:p w:rsidR="00A07B98" w:rsidRDefault="00A07B98" w:rsidP="00327637"/>
    <w:p w:rsidR="00A07B98" w:rsidRDefault="00A07B98" w:rsidP="00327637">
      <w:r>
        <w:t>Dieser Text ist bei Tabellen über der Tabelle, z.B.:</w:t>
      </w:r>
    </w:p>
    <w:p w:rsidR="00A07B98" w:rsidRDefault="00A07B98" w:rsidP="00327637">
      <w:r w:rsidRPr="00A07B98">
        <w:rPr>
          <w:b/>
        </w:rPr>
        <w:t>Tabelle 1</w:t>
      </w:r>
      <w:r>
        <w:t>: Die Tabelle zeigt….</w:t>
      </w:r>
    </w:p>
    <w:p w:rsidR="00A07B98" w:rsidRDefault="00A07B98" w:rsidP="00327637"/>
    <w:p w:rsidR="00A07B98" w:rsidRDefault="00A07B98" w:rsidP="00327637">
      <w:r>
        <w:t>Bei allen anderen Abbildungen ist der Text unter den Abbildungen:</w:t>
      </w:r>
    </w:p>
    <w:p w:rsidR="00A07B98" w:rsidRDefault="00A07B98" w:rsidP="00327637"/>
    <w:p w:rsidR="00A07B98" w:rsidRPr="00327637" w:rsidRDefault="00A07B98" w:rsidP="00327637">
      <w:r w:rsidRPr="00A07B98">
        <w:rPr>
          <w:b/>
        </w:rPr>
        <w:t>Abbildung 1</w:t>
      </w:r>
      <w:r>
        <w:t>: Die Abbildung zeigt….</w:t>
      </w:r>
      <w:r w:rsidR="00E86A72">
        <w:t>)</w:t>
      </w:r>
    </w:p>
    <w:p w:rsidR="00EC6E2B" w:rsidRDefault="00EC6E2B" w:rsidP="00327637">
      <w:pPr>
        <w:keepNext/>
        <w:spacing w:line="360" w:lineRule="auto"/>
      </w:pPr>
    </w:p>
    <w:p w:rsidR="00B31878" w:rsidRPr="00466A88" w:rsidRDefault="00B31878" w:rsidP="000962F3">
      <w:pPr>
        <w:pStyle w:val="berschrift2"/>
      </w:pPr>
      <w:bookmarkStart w:id="6" w:name="_Toc304733001"/>
      <w:r w:rsidRPr="00466A88">
        <w:t>Diskussion</w:t>
      </w:r>
      <w:bookmarkEnd w:id="6"/>
      <w:r w:rsidRPr="00466A88">
        <w:t xml:space="preserve"> </w:t>
      </w:r>
    </w:p>
    <w:p w:rsidR="00B31878" w:rsidRDefault="00E86A72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(</w:t>
      </w:r>
      <w:r w:rsidR="00327637">
        <w:rPr>
          <w:rFonts w:cs="Arial"/>
        </w:rPr>
        <w:t xml:space="preserve">Hier werden die Ergebnisse noch </w:t>
      </w:r>
      <w:r>
        <w:rPr>
          <w:rFonts w:cs="Arial"/>
        </w:rPr>
        <w:t xml:space="preserve">einmal </w:t>
      </w:r>
      <w:r w:rsidR="00327637">
        <w:rPr>
          <w:rFonts w:cs="Arial"/>
        </w:rPr>
        <w:t xml:space="preserve">kurz </w:t>
      </w:r>
      <w:r>
        <w:rPr>
          <w:rFonts w:cs="Arial"/>
        </w:rPr>
        <w:t>zusammengefasst</w:t>
      </w:r>
      <w:r w:rsidR="00327637">
        <w:rPr>
          <w:rFonts w:cs="Arial"/>
        </w:rPr>
        <w:t>. Wurden die Hypothesen bestätigt</w:t>
      </w:r>
      <w:r>
        <w:rPr>
          <w:rFonts w:cs="Arial"/>
        </w:rPr>
        <w:t>, die Forscherfrage beantwortet</w:t>
      </w:r>
      <w:r w:rsidR="00327637">
        <w:rPr>
          <w:rFonts w:cs="Arial"/>
        </w:rPr>
        <w:t>?</w:t>
      </w:r>
    </w:p>
    <w:p w:rsidR="00327637" w:rsidRDefault="00327637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Gab es Probleme oder mögliche Fehlerquellen. Was würde im Wiederholungsfall anders gemacht werden? Welche Experimente könnte man anschließen?</w:t>
      </w:r>
      <w:r w:rsidR="00E86A72">
        <w:rPr>
          <w:rFonts w:cs="Arial"/>
        </w:rPr>
        <w:t xml:space="preserve"> Hat das Projekt </w:t>
      </w:r>
      <w:proofErr w:type="spellStart"/>
      <w:r w:rsidR="00E86A72">
        <w:rPr>
          <w:rFonts w:cs="Arial"/>
        </w:rPr>
        <w:t>Spass</w:t>
      </w:r>
      <w:proofErr w:type="spellEnd"/>
      <w:r w:rsidR="00E86A72">
        <w:rPr>
          <w:rFonts w:cs="Arial"/>
        </w:rPr>
        <w:t xml:space="preserve"> gemacht?)</w:t>
      </w:r>
    </w:p>
    <w:p w:rsidR="00327637" w:rsidRDefault="00327637" w:rsidP="00466A88">
      <w:pPr>
        <w:spacing w:line="360" w:lineRule="auto"/>
        <w:jc w:val="both"/>
        <w:rPr>
          <w:rFonts w:cs="Arial"/>
        </w:rPr>
      </w:pPr>
    </w:p>
    <w:p w:rsidR="00486B16" w:rsidRDefault="00486B16" w:rsidP="00486B16">
      <w:pPr>
        <w:pStyle w:val="berschrift1"/>
      </w:pPr>
      <w:bookmarkStart w:id="7" w:name="_Toc304733002"/>
      <w:r>
        <w:t>Literatur</w:t>
      </w:r>
      <w:bookmarkEnd w:id="7"/>
    </w:p>
    <w:p w:rsidR="00A07B98" w:rsidRDefault="00A07B98" w:rsidP="00466A88">
      <w:pPr>
        <w:spacing w:line="360" w:lineRule="auto"/>
        <w:jc w:val="both"/>
        <w:rPr>
          <w:rFonts w:cs="Arial"/>
        </w:rPr>
      </w:pPr>
    </w:p>
    <w:p w:rsidR="00486B16" w:rsidRDefault="00327637" w:rsidP="00466A88">
      <w:pPr>
        <w:spacing w:line="360" w:lineRule="auto"/>
        <w:jc w:val="both"/>
        <w:rPr>
          <w:rFonts w:cs="Arial"/>
        </w:rPr>
      </w:pPr>
      <w:r w:rsidRPr="00327637">
        <w:rPr>
          <w:rFonts w:cs="Arial"/>
        </w:rPr>
        <w:t>Die benutzen Fachbücher oder Internetquellen</w:t>
      </w:r>
      <w:r w:rsidR="00A07B98">
        <w:rPr>
          <w:rFonts w:cs="Arial"/>
        </w:rPr>
        <w:t xml:space="preserve"> (Mit Datum des Zugriffs)</w:t>
      </w:r>
    </w:p>
    <w:p w:rsidR="00A07B98" w:rsidRDefault="00A07B98" w:rsidP="00466A88">
      <w:pPr>
        <w:spacing w:line="360" w:lineRule="auto"/>
        <w:jc w:val="both"/>
        <w:rPr>
          <w:rFonts w:cs="Arial"/>
        </w:rPr>
      </w:pPr>
    </w:p>
    <w:p w:rsidR="00A07B98" w:rsidRDefault="00A07B98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Bei Büchern:</w:t>
      </w:r>
    </w:p>
    <w:p w:rsidR="00A07B98" w:rsidRDefault="00A07B98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Autor: Titel, Verlag und Erscheinungsort, Jahr</w:t>
      </w:r>
    </w:p>
    <w:p w:rsidR="00A07B98" w:rsidRDefault="00A07B98" w:rsidP="00466A88">
      <w:pPr>
        <w:spacing w:line="360" w:lineRule="auto"/>
        <w:jc w:val="both"/>
        <w:rPr>
          <w:rFonts w:cs="Arial"/>
        </w:rPr>
      </w:pPr>
    </w:p>
    <w:p w:rsidR="00A07B98" w:rsidRDefault="00A07B98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Internetquelle:</w:t>
      </w:r>
    </w:p>
    <w:p w:rsidR="00A07B98" w:rsidRPr="00327637" w:rsidRDefault="00A07B98" w:rsidP="00466A88">
      <w:pPr>
        <w:spacing w:line="360" w:lineRule="auto"/>
        <w:jc w:val="both"/>
        <w:rPr>
          <w:rFonts w:cs="Arial"/>
        </w:rPr>
      </w:pPr>
      <w:r>
        <w:rPr>
          <w:rFonts w:cs="Arial"/>
        </w:rPr>
        <w:t>Name der Seite: URL (Datum des Zugriffs)</w:t>
      </w:r>
    </w:p>
    <w:sectPr w:rsidR="00A07B98" w:rsidRPr="00327637" w:rsidSect="00B23B29">
      <w:headerReference w:type="default" r:id="rId7"/>
      <w:footerReference w:type="default" r:id="rId8"/>
      <w:pgSz w:w="11906" w:h="16838"/>
      <w:pgMar w:top="1134" w:right="1134" w:bottom="1784" w:left="1134" w:footer="80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87" w:rsidRDefault="00DD0B87">
      <w:r>
        <w:separator/>
      </w:r>
    </w:p>
  </w:endnote>
  <w:endnote w:type="continuationSeparator" w:id="0">
    <w:p w:rsidR="00DD0B87" w:rsidRDefault="00DD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B" w:rsidRDefault="007A148C">
    <w:pPr>
      <w:pStyle w:val="Fuzeile"/>
      <w:jc w:val="right"/>
    </w:pPr>
    <w:fldSimple w:instr=" PAGE   \* MERGEFORMAT ">
      <w:r w:rsidR="00E86A72">
        <w:rPr>
          <w:noProof/>
        </w:rPr>
        <w:t>2</w:t>
      </w:r>
    </w:fldSimple>
  </w:p>
  <w:p w:rsidR="00A6395B" w:rsidRDefault="00A6395B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87" w:rsidRDefault="00DD0B87">
      <w:r>
        <w:separator/>
      </w:r>
    </w:p>
  </w:footnote>
  <w:footnote w:type="continuationSeparator" w:id="0">
    <w:p w:rsidR="00DD0B87" w:rsidRDefault="00DD0B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29" w:rsidRPr="00327637" w:rsidRDefault="00E86A72" w:rsidP="00327637">
    <w:pPr>
      <w:pStyle w:val="TableContents"/>
      <w:pBdr>
        <w:bottom w:val="single" w:sz="4" w:space="1" w:color="auto"/>
      </w:pBdr>
      <w:snapToGrid w:val="0"/>
      <w:jc w:val="right"/>
      <w:rPr>
        <w:rFonts w:ascii="Helvetica" w:hAnsi="Helvetica"/>
        <w:smallCaps/>
        <w:sz w:val="20"/>
        <w:szCs w:val="20"/>
      </w:rPr>
    </w:pPr>
    <w:r>
      <w:rPr>
        <w:rFonts w:ascii="Helvetica" w:hAnsi="Helvetica"/>
        <w:smallCaps/>
        <w:sz w:val="20"/>
        <w:szCs w:val="20"/>
      </w:rPr>
      <w:t>Forschungsprojektbericht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2D461F"/>
    <w:multiLevelType w:val="multilevel"/>
    <w:tmpl w:val="9828DB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7A336BB"/>
    <w:multiLevelType w:val="multilevel"/>
    <w:tmpl w:val="08609D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1878"/>
    <w:rsid w:val="000748C5"/>
    <w:rsid w:val="000962F3"/>
    <w:rsid w:val="000A4D01"/>
    <w:rsid w:val="0012575B"/>
    <w:rsid w:val="00223A48"/>
    <w:rsid w:val="00327637"/>
    <w:rsid w:val="00466A88"/>
    <w:rsid w:val="00486B16"/>
    <w:rsid w:val="004C31C8"/>
    <w:rsid w:val="00543E8A"/>
    <w:rsid w:val="0058461F"/>
    <w:rsid w:val="00584923"/>
    <w:rsid w:val="00593AE5"/>
    <w:rsid w:val="005C6AE7"/>
    <w:rsid w:val="007474A0"/>
    <w:rsid w:val="007A148C"/>
    <w:rsid w:val="007E1648"/>
    <w:rsid w:val="00894E93"/>
    <w:rsid w:val="008B53EE"/>
    <w:rsid w:val="009022DF"/>
    <w:rsid w:val="0097646E"/>
    <w:rsid w:val="00A07B98"/>
    <w:rsid w:val="00A6395B"/>
    <w:rsid w:val="00B23B29"/>
    <w:rsid w:val="00B31878"/>
    <w:rsid w:val="00C93E2F"/>
    <w:rsid w:val="00D45529"/>
    <w:rsid w:val="00DD0B87"/>
    <w:rsid w:val="00DD1A6A"/>
    <w:rsid w:val="00E0389E"/>
    <w:rsid w:val="00E86A72"/>
    <w:rsid w:val="00EC6E2B"/>
    <w:rsid w:val="00FC320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2F3"/>
    <w:rPr>
      <w:rFonts w:ascii="Arial" w:eastAsia="SimSun" w:hAnsi="Arial" w:cs="Mang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0962F3"/>
    <w:pPr>
      <w:keepNext/>
      <w:numPr>
        <w:numId w:val="14"/>
      </w:numPr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0962F3"/>
    <w:pPr>
      <w:keepNext/>
      <w:numPr>
        <w:ilvl w:val="1"/>
        <w:numId w:val="14"/>
      </w:numPr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0962F3"/>
    <w:pPr>
      <w:keepNext/>
      <w:numPr>
        <w:ilvl w:val="2"/>
        <w:numId w:val="14"/>
      </w:numPr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962F3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0962F3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0962F3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0962F3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0962F3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0962F3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WW8Num1z0">
    <w:name w:val="WW8Num1z0"/>
    <w:rsid w:val="00B23B29"/>
    <w:rPr>
      <w:rFonts w:ascii="Symbol" w:hAnsi="Symbol" w:cs="OpenSymbol"/>
    </w:rPr>
  </w:style>
  <w:style w:type="character" w:customStyle="1" w:styleId="WW8Num1z1">
    <w:name w:val="WW8Num1z1"/>
    <w:rsid w:val="00B23B29"/>
    <w:rPr>
      <w:rFonts w:ascii="OpenSymbol" w:hAnsi="OpenSymbol" w:cs="OpenSymbol"/>
    </w:rPr>
  </w:style>
  <w:style w:type="character" w:customStyle="1" w:styleId="WW8Num2z0">
    <w:name w:val="WW8Num2z0"/>
    <w:rsid w:val="00B23B29"/>
    <w:rPr>
      <w:rFonts w:ascii="Symbol" w:hAnsi="Symbol" w:cs="OpenSymbol"/>
    </w:rPr>
  </w:style>
  <w:style w:type="character" w:customStyle="1" w:styleId="WW8Num2z1">
    <w:name w:val="WW8Num2z1"/>
    <w:rsid w:val="00B23B29"/>
    <w:rPr>
      <w:rFonts w:ascii="OpenSymbol" w:hAnsi="OpenSymbol" w:cs="OpenSymbol"/>
    </w:rPr>
  </w:style>
  <w:style w:type="character" w:customStyle="1" w:styleId="WW8Num3z0">
    <w:name w:val="WW8Num3z0"/>
    <w:rsid w:val="00B23B29"/>
    <w:rPr>
      <w:rFonts w:ascii="Symbol" w:hAnsi="Symbol" w:cs="OpenSymbol"/>
    </w:rPr>
  </w:style>
  <w:style w:type="character" w:customStyle="1" w:styleId="WW8Num3z1">
    <w:name w:val="WW8Num3z1"/>
    <w:rsid w:val="00B23B29"/>
    <w:rPr>
      <w:rFonts w:ascii="OpenSymbol" w:hAnsi="OpenSymbol" w:cs="OpenSymbol"/>
    </w:rPr>
  </w:style>
  <w:style w:type="character" w:customStyle="1" w:styleId="Absatz-Standardschriftart2">
    <w:name w:val="Absatz-Standardschriftart2"/>
    <w:rsid w:val="00B23B29"/>
  </w:style>
  <w:style w:type="character" w:customStyle="1" w:styleId="Absatz-Standardschriftart1">
    <w:name w:val="Absatz-Standardschriftart1"/>
    <w:rsid w:val="00B23B29"/>
  </w:style>
  <w:style w:type="character" w:customStyle="1" w:styleId="Aufzhlungszeichen1">
    <w:name w:val="Aufzählungszeichen1"/>
    <w:rsid w:val="00B23B29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rsid w:val="00B23B29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rsid w:val="00B23B29"/>
    <w:pPr>
      <w:spacing w:after="120"/>
    </w:pPr>
  </w:style>
  <w:style w:type="paragraph" w:styleId="Liste">
    <w:name w:val="List"/>
    <w:basedOn w:val="Textkrper"/>
    <w:rsid w:val="00B23B29"/>
  </w:style>
  <w:style w:type="paragraph" w:customStyle="1" w:styleId="Caption">
    <w:name w:val="Caption"/>
    <w:basedOn w:val="Standard"/>
    <w:rsid w:val="00B23B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3B29"/>
    <w:pPr>
      <w:suppressLineNumbers/>
    </w:pPr>
  </w:style>
  <w:style w:type="paragraph" w:customStyle="1" w:styleId="Beschriftung2">
    <w:name w:val="Beschriftung2"/>
    <w:basedOn w:val="Standard"/>
    <w:rsid w:val="00B23B29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rsid w:val="00B23B29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krper"/>
    <w:rsid w:val="00B23B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Kopfzeile">
    <w:name w:val="header"/>
    <w:basedOn w:val="Standard"/>
    <w:rsid w:val="00B23B2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B23B29"/>
    <w:pPr>
      <w:suppressLineNumbers/>
    </w:pPr>
  </w:style>
  <w:style w:type="paragraph" w:customStyle="1" w:styleId="TableHeading">
    <w:name w:val="Table Heading"/>
    <w:basedOn w:val="TableContents"/>
    <w:rsid w:val="00B23B29"/>
    <w:pPr>
      <w:jc w:val="center"/>
    </w:pPr>
    <w:rPr>
      <w:b/>
      <w:bCs/>
    </w:rPr>
  </w:style>
  <w:style w:type="paragraph" w:styleId="Fuzeile">
    <w:name w:val="footer"/>
    <w:basedOn w:val="Standard"/>
    <w:link w:val="FuzeileZeichen"/>
    <w:uiPriority w:val="99"/>
    <w:rsid w:val="00B23B29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link w:val="TitelZeichen"/>
    <w:uiPriority w:val="10"/>
    <w:qFormat/>
    <w:rsid w:val="00B3187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318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1A6A"/>
    <w:rPr>
      <w:rFonts w:ascii="Tahoma" w:hAnsi="Tahoma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1A6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berschrift1Zeichen">
    <w:name w:val="Überschrift 1 Zeichen"/>
    <w:basedOn w:val="Absatzstandardschriftart"/>
    <w:link w:val="berschrift1"/>
    <w:rsid w:val="000962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0962F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0962F3"/>
    <w:rPr>
      <w:rFonts w:ascii="Arial" w:eastAsia="Times New Roman" w:hAnsi="Arial" w:cs="Arial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962F3"/>
    <w:rPr>
      <w:rFonts w:ascii="Calibri" w:eastAsia="Times New Roman" w:hAnsi="Calibri" w:cs="Mangal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962F3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962F3"/>
    <w:rPr>
      <w:rFonts w:ascii="Calibri" w:eastAsia="Times New Roman" w:hAnsi="Calibri" w:cs="Mangal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0962F3"/>
    <w:rPr>
      <w:rFonts w:ascii="Calibri" w:eastAsia="Times New Roman" w:hAnsi="Calibri" w:cs="Mangal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0962F3"/>
    <w:rPr>
      <w:rFonts w:ascii="Calibri" w:eastAsia="Times New Roman" w:hAnsi="Calibri" w:cs="Mangal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0962F3"/>
    <w:rPr>
      <w:rFonts w:ascii="Cambria" w:eastAsia="Times New Roman" w:hAnsi="Cambria" w:cs="Mangal"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rsid w:val="000962F3"/>
    <w:pPr>
      <w:spacing w:before="120" w:after="120"/>
    </w:pPr>
    <w:rPr>
      <w:rFonts w:eastAsia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962F3"/>
    <w:pPr>
      <w:spacing w:line="360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qFormat/>
    <w:rsid w:val="000962F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8461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8461F"/>
    <w:pPr>
      <w:spacing w:after="100"/>
      <w:ind w:left="240"/>
    </w:pPr>
  </w:style>
  <w:style w:type="character" w:styleId="Link">
    <w:name w:val="Hyperlink"/>
    <w:basedOn w:val="Absatzstandardschriftart"/>
    <w:uiPriority w:val="99"/>
    <w:unhideWhenUsed/>
    <w:rsid w:val="0058461F"/>
    <w:rPr>
      <w:color w:val="0000FF"/>
      <w:u w:val="single"/>
    </w:rPr>
  </w:style>
  <w:style w:type="character" w:customStyle="1" w:styleId="FuzeileZeichen">
    <w:name w:val="Fußzeile Zeichen"/>
    <w:basedOn w:val="Absatzstandardschriftart"/>
    <w:link w:val="Fuzeile"/>
    <w:uiPriority w:val="99"/>
    <w:rsid w:val="00A6395B"/>
    <w:rPr>
      <w:rFonts w:ascii="Arial" w:eastAsia="SimSun" w:hAnsi="Arial" w:cs="Mang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Macintosh Word</Application>
  <DocSecurity>0</DocSecurity>
  <Lines>15</Lines>
  <Paragraphs>3</Paragraphs>
  <ScaleCrop>false</ScaleCrop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na</dc:creator>
  <cp:lastModifiedBy>Ulf Glade</cp:lastModifiedBy>
  <cp:revision>2</cp:revision>
  <cp:lastPrinted>1601-01-01T00:00:00Z</cp:lastPrinted>
  <dcterms:created xsi:type="dcterms:W3CDTF">2017-11-16T15:45:00Z</dcterms:created>
  <dcterms:modified xsi:type="dcterms:W3CDTF">2017-11-16T15:45:00Z</dcterms:modified>
</cp:coreProperties>
</file>